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77" w:rsidRDefault="00352177" w:rsidP="00352177">
      <w:pPr>
        <w:spacing w:line="0" w:lineRule="atLeast"/>
        <w:ind w:right="6"/>
        <w:jc w:val="center"/>
      </w:pPr>
      <w:bookmarkStart w:id="0" w:name="page1"/>
      <w:bookmarkStart w:id="1" w:name="_GoBack"/>
      <w:bookmarkEnd w:id="0"/>
      <w:bookmarkEnd w:id="1"/>
      <w:r>
        <w:rPr>
          <w:rFonts w:ascii="Calibri" w:hAnsi="Calibri"/>
          <w:b/>
          <w:sz w:val="22"/>
        </w:rPr>
        <w:t>Oxford Medieval Studies grant application form</w:t>
      </w:r>
    </w:p>
    <w:p w:rsidR="00352177" w:rsidRDefault="00352177" w:rsidP="00352177">
      <w:pPr>
        <w:spacing w:line="200" w:lineRule="exact"/>
        <w:rPr>
          <w:rFonts w:ascii="Calibri" w:hAnsi="Calibri"/>
          <w:b/>
          <w:sz w:val="24"/>
        </w:rPr>
      </w:pPr>
    </w:p>
    <w:p w:rsidR="00352177" w:rsidRDefault="00352177" w:rsidP="00352177">
      <w:pPr>
        <w:spacing w:line="338" w:lineRule="exact"/>
        <w:rPr>
          <w:rFonts w:ascii="Calibri" w:hAnsi="Calibri"/>
          <w:sz w:val="24"/>
        </w:rPr>
      </w:pPr>
    </w:p>
    <w:p w:rsidR="00352177" w:rsidRDefault="00352177" w:rsidP="00352177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</w:pPr>
      <w:r>
        <w:rPr>
          <w:rFonts w:ascii="Calibri" w:hAnsi="Calibri"/>
          <w:b/>
          <w:sz w:val="22"/>
        </w:rPr>
        <w:t>Lead applicant(s) details</w:t>
      </w:r>
    </w:p>
    <w:p w:rsidR="00352177" w:rsidRDefault="00352177" w:rsidP="00352177">
      <w:pPr>
        <w:spacing w:line="267" w:lineRule="exact"/>
        <w:rPr>
          <w:rFonts w:ascii="Calibri" w:hAnsi="Calibri"/>
          <w:b/>
          <w:sz w:val="24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Name</w:t>
      </w:r>
      <w:r>
        <w:rPr>
          <w:rFonts w:ascii="Calibri" w:hAnsi="Calibri"/>
          <w:sz w:val="22"/>
        </w:rPr>
        <w:t xml:space="preserve">(s): </w:t>
      </w:r>
    </w:p>
    <w:p w:rsidR="00352177" w:rsidRDefault="00352177" w:rsidP="00352177">
      <w:pPr>
        <w:spacing w:line="269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Degree programme/position</w:t>
      </w:r>
      <w:r>
        <w:rPr>
          <w:rFonts w:ascii="Calibri" w:hAnsi="Calibri"/>
          <w:sz w:val="22"/>
        </w:rPr>
        <w:t xml:space="preserve">: </w:t>
      </w:r>
    </w:p>
    <w:p w:rsidR="00352177" w:rsidRDefault="00352177" w:rsidP="00352177">
      <w:pPr>
        <w:spacing w:line="269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Faculty/College affiliation</w:t>
      </w:r>
      <w:r>
        <w:rPr>
          <w:rFonts w:ascii="Calibri" w:hAnsi="Calibri"/>
          <w:sz w:val="22"/>
        </w:rPr>
        <w:t xml:space="preserve">: </w:t>
      </w:r>
    </w:p>
    <w:p w:rsidR="00352177" w:rsidRDefault="00352177" w:rsidP="00352177">
      <w:pPr>
        <w:spacing w:line="269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Email address:</w:t>
      </w:r>
      <w:r>
        <w:rPr>
          <w:rFonts w:ascii="Calibri" w:hAnsi="Calibri"/>
          <w:sz w:val="22"/>
        </w:rPr>
        <w:t xml:space="preserve"> </w:t>
      </w:r>
    </w:p>
    <w:p w:rsidR="00352177" w:rsidRDefault="00352177" w:rsidP="00352177">
      <w:pPr>
        <w:spacing w:line="270" w:lineRule="exact"/>
        <w:rPr>
          <w:rFonts w:ascii="Calibri" w:hAnsi="Calibri"/>
          <w:sz w:val="24"/>
        </w:rPr>
      </w:pPr>
    </w:p>
    <w:p w:rsidR="00352177" w:rsidRDefault="00352177" w:rsidP="00352177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</w:pPr>
      <w:r>
        <w:rPr>
          <w:rFonts w:ascii="Calibri" w:hAnsi="Calibri"/>
          <w:b/>
          <w:sz w:val="22"/>
        </w:rPr>
        <w:t>Activity details</w:t>
      </w:r>
    </w:p>
    <w:p w:rsidR="00352177" w:rsidRDefault="00352177" w:rsidP="00352177">
      <w:pPr>
        <w:spacing w:line="267" w:lineRule="exact"/>
        <w:rPr>
          <w:rFonts w:ascii="Calibri" w:hAnsi="Calibri"/>
          <w:b/>
          <w:sz w:val="24"/>
        </w:rPr>
      </w:pPr>
    </w:p>
    <w:p w:rsidR="00352177" w:rsidRDefault="00352177" w:rsidP="00352177">
      <w:pPr>
        <w:spacing w:line="0" w:lineRule="atLeast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Title of event/activity</w:t>
      </w:r>
      <w:r>
        <w:rPr>
          <w:rFonts w:ascii="Calibri" w:hAnsi="Calibri"/>
          <w:sz w:val="22"/>
        </w:rPr>
        <w:t xml:space="preserve">: </w:t>
      </w:r>
    </w:p>
    <w:p w:rsidR="00352177" w:rsidRDefault="00352177" w:rsidP="00352177">
      <w:pPr>
        <w:spacing w:line="0" w:lineRule="atLeast"/>
        <w:rPr>
          <w:rFonts w:ascii="Calibri" w:hAnsi="Calibri"/>
          <w:sz w:val="22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Date</w:t>
      </w:r>
      <w:r>
        <w:rPr>
          <w:rFonts w:ascii="Calibri" w:hAnsi="Calibri"/>
          <w:sz w:val="22"/>
        </w:rPr>
        <w:t xml:space="preserve">(s): </w:t>
      </w:r>
    </w:p>
    <w:p w:rsidR="00352177" w:rsidRDefault="00352177" w:rsidP="00352177">
      <w:pPr>
        <w:spacing w:line="244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0" w:lineRule="atLeast"/>
      </w:pPr>
      <w:r>
        <w:rPr>
          <w:rFonts w:ascii="Calibri" w:hAnsi="Calibri"/>
          <w:b/>
          <w:bCs/>
          <w:sz w:val="22"/>
        </w:rPr>
        <w:t>Location</w:t>
      </w:r>
      <w:r>
        <w:rPr>
          <w:rFonts w:ascii="Calibri" w:hAnsi="Calibri"/>
          <w:sz w:val="22"/>
        </w:rPr>
        <w:t xml:space="preserve">: </w:t>
      </w:r>
    </w:p>
    <w:p w:rsidR="00352177" w:rsidRDefault="00352177" w:rsidP="00352177">
      <w:pPr>
        <w:spacing w:line="282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216" w:lineRule="auto"/>
        <w:ind w:right="86"/>
      </w:pPr>
      <w:r>
        <w:rPr>
          <w:rFonts w:ascii="Calibri" w:hAnsi="Calibri"/>
          <w:b/>
          <w:bCs/>
          <w:sz w:val="22"/>
        </w:rPr>
        <w:t>Description</w:t>
      </w:r>
      <w:r>
        <w:rPr>
          <w:rFonts w:ascii="Calibri" w:hAnsi="Calibri"/>
          <w:sz w:val="22"/>
        </w:rPr>
        <w:t xml:space="preserve"> (max. 600 words: including clear explanation of the intellectual rationale and objectives, format and size of activity, etc.)</w:t>
      </w:r>
    </w:p>
    <w:p w:rsidR="00352177" w:rsidRDefault="00352177" w:rsidP="00352177">
      <w:pPr>
        <w:spacing w:line="200" w:lineRule="exact"/>
        <w:rPr>
          <w:rFonts w:ascii="Calibri" w:hAnsi="Calibri"/>
          <w:sz w:val="22"/>
          <w:szCs w:val="22"/>
        </w:rPr>
      </w:pPr>
    </w:p>
    <w:p w:rsidR="00352177" w:rsidRDefault="00352177" w:rsidP="00352177">
      <w:pPr>
        <w:pStyle w:val="BodyText"/>
      </w:pPr>
    </w:p>
    <w:p w:rsidR="00352177" w:rsidRDefault="00352177" w:rsidP="00352177">
      <w:pPr>
        <w:spacing w:line="200" w:lineRule="exact"/>
        <w:rPr>
          <w:rFonts w:ascii="Calibri" w:hAnsi="Calibri"/>
          <w:sz w:val="22"/>
          <w:szCs w:val="22"/>
        </w:rPr>
      </w:pPr>
    </w:p>
    <w:p w:rsidR="00352177" w:rsidRDefault="00352177" w:rsidP="00352177">
      <w:pPr>
        <w:numPr>
          <w:ilvl w:val="0"/>
          <w:numId w:val="3"/>
        </w:numPr>
        <w:tabs>
          <w:tab w:val="left" w:pos="130"/>
        </w:tabs>
        <w:spacing w:line="213" w:lineRule="auto"/>
        <w:ind w:right="206"/>
      </w:pPr>
      <w:r>
        <w:rPr>
          <w:rFonts w:ascii="Calibri" w:hAnsi="Calibri"/>
          <w:b/>
          <w:sz w:val="22"/>
        </w:rPr>
        <w:t xml:space="preserve">Budget </w:t>
      </w:r>
      <w:r>
        <w:rPr>
          <w:rFonts w:ascii="Calibri" w:hAnsi="Calibri"/>
          <w:sz w:val="22"/>
        </w:rPr>
        <w:t>(please provide details of costs (e.g. catering, room hire</w:t>
      </w:r>
      <w:r>
        <w:rPr>
          <w:rStyle w:val="FootnoteReference"/>
          <w:rFonts w:ascii="Calibri" w:hAnsi="Calibri"/>
          <w:sz w:val="22"/>
        </w:rPr>
        <w:footnoteReference w:id="1"/>
      </w:r>
      <w:r>
        <w:rPr>
          <w:rFonts w:ascii="Calibri" w:hAnsi="Calibri"/>
          <w:sz w:val="22"/>
        </w:rPr>
        <w:t>, printing); set out clearly income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(e.g. registration fee, where relevant) and expenditure; and mention other possible sources of funding, specifying whether these are confirmed or pending)</w:t>
      </w:r>
    </w:p>
    <w:p w:rsidR="00352177" w:rsidRDefault="00352177" w:rsidP="00352177">
      <w:pPr>
        <w:spacing w:line="20" w:lineRule="exact"/>
        <w:rPr>
          <w:rFonts w:ascii="Calibri" w:hAnsi="Calibri"/>
          <w:b/>
          <w:sz w:val="24"/>
        </w:rPr>
        <w:sectPr w:rsidR="00352177">
          <w:pgSz w:w="11906" w:h="16838"/>
          <w:pgMar w:top="1432" w:right="1440" w:bottom="880" w:left="1440" w:header="720" w:footer="720" w:gutter="0"/>
          <w:cols w:space="720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79B42" wp14:editId="44EBE794">
                <wp:simplePos x="0" y="0"/>
                <wp:positionH relativeFrom="column">
                  <wp:posOffset>0</wp:posOffset>
                </wp:positionH>
                <wp:positionV relativeFrom="paragraph">
                  <wp:posOffset>2854960</wp:posOffset>
                </wp:positionV>
                <wp:extent cx="1828800" cy="0"/>
                <wp:effectExtent l="12700" t="12700" r="1270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D345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8pt" to="2in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" strokeweight=".25mm">
                <v:stroke joinstyle="miter" endcap="square"/>
                <o:lock v:ext="edit" shapetype="f"/>
              </v:line>
            </w:pict>
          </mc:Fallback>
        </mc:AlternateContent>
      </w:r>
    </w:p>
    <w:p w:rsidR="00352177" w:rsidRDefault="00352177" w:rsidP="00352177">
      <w:pPr>
        <w:spacing w:line="200" w:lineRule="exact"/>
        <w:rPr>
          <w:rFonts w:ascii="Calibri" w:hAnsi="Calibri"/>
          <w:sz w:val="24"/>
        </w:rPr>
      </w:pPr>
    </w:p>
    <w:p w:rsidR="00352177" w:rsidRDefault="00352177" w:rsidP="00352177">
      <w:pPr>
        <w:spacing w:line="200" w:lineRule="exact"/>
        <w:rPr>
          <w:rFonts w:ascii="Calibri" w:hAnsi="Calibri"/>
          <w:sz w:val="24"/>
        </w:rPr>
      </w:pPr>
    </w:p>
    <w:p w:rsidR="00596BEE" w:rsidRDefault="00596BEE"/>
    <w:sectPr w:rsidR="00596BEE">
      <w:type w:val="continuous"/>
      <w:pgSz w:w="11906" w:h="16838"/>
      <w:pgMar w:top="1432" w:right="1440" w:bottom="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69" w:rsidRDefault="00D54F69" w:rsidP="00352177">
      <w:r>
        <w:separator/>
      </w:r>
    </w:p>
  </w:endnote>
  <w:endnote w:type="continuationSeparator" w:id="0">
    <w:p w:rsidR="00D54F69" w:rsidRDefault="00D54F69" w:rsidP="003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69" w:rsidRDefault="00D54F69" w:rsidP="00352177">
      <w:r>
        <w:separator/>
      </w:r>
    </w:p>
  </w:footnote>
  <w:footnote w:type="continuationSeparator" w:id="0">
    <w:p w:rsidR="00D54F69" w:rsidRDefault="00D54F69" w:rsidP="00352177">
      <w:r>
        <w:continuationSeparator/>
      </w:r>
    </w:p>
  </w:footnote>
  <w:footnote w:id="1">
    <w:p w:rsidR="00352177" w:rsidRDefault="00352177">
      <w:pPr>
        <w:pStyle w:val="FootnoteText"/>
      </w:pPr>
      <w:r>
        <w:rPr>
          <w:rStyle w:val="FootnoteReference"/>
        </w:rPr>
        <w:footnoteRef/>
      </w:r>
      <w:r>
        <w:t xml:space="preserve"> TORCH mat be able to provide room hire. Please contact </w:t>
      </w:r>
      <w:hyperlink r:id="rId1" w:history="1">
        <w:r w:rsidRPr="000C746C">
          <w:rPr>
            <w:rStyle w:val="Hyperlink"/>
          </w:rPr>
          <w:t>torch@humanities.ox.ac.uk</w:t>
        </w:r>
      </w:hyperlink>
      <w:r>
        <w:t xml:space="preserve"> if you are successful in your application.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sz w:val="27"/>
        <w:vertAlign w:val="superscrip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77"/>
    <w:rsid w:val="00352177"/>
    <w:rsid w:val="00390C8B"/>
    <w:rsid w:val="00472836"/>
    <w:rsid w:val="00596BEE"/>
    <w:rsid w:val="00D54F69"/>
    <w:rsid w:val="00E41ED0"/>
    <w:rsid w:val="00E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8D158-C266-0040-B761-3DBEA23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77"/>
    <w:pPr>
      <w:suppressAutoHyphens/>
    </w:pPr>
    <w:rPr>
      <w:rFonts w:eastAsia="Times New Roman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390C8B"/>
    <w:rPr>
      <w:rFonts w:eastAsiaTheme="minorEastAsia" w:cstheme="minorBidi"/>
      <w:bCs/>
    </w:rPr>
  </w:style>
  <w:style w:type="character" w:customStyle="1" w:styleId="FootnoteTextChar">
    <w:name w:val="Footnote Text Char"/>
    <w:basedOn w:val="DefaultParagraphFont"/>
    <w:link w:val="FootnoteText"/>
    <w:rsid w:val="00390C8B"/>
    <w:rPr>
      <w:rFonts w:eastAsiaTheme="minorEastAsia" w:cstheme="minorBidi"/>
      <w:bCs w:val="0"/>
      <w:sz w:val="20"/>
    </w:rPr>
  </w:style>
  <w:style w:type="character" w:styleId="Hyperlink">
    <w:name w:val="Hyperlink"/>
    <w:rsid w:val="00352177"/>
  </w:style>
  <w:style w:type="paragraph" w:styleId="BodyText">
    <w:name w:val="Body Text"/>
    <w:basedOn w:val="Normal"/>
    <w:link w:val="BodyTextChar"/>
    <w:rsid w:val="0035217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52177"/>
    <w:rPr>
      <w:rFonts w:eastAsia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177"/>
    <w:rPr>
      <w:rFonts w:eastAsia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77"/>
    <w:rPr>
      <w:rFonts w:eastAsia="Times New Roman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17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rch@humanitie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Leneghan</dc:creator>
  <cp:keywords/>
  <dc:description/>
  <cp:lastModifiedBy>Krisztina Lugosi</cp:lastModifiedBy>
  <cp:revision>2</cp:revision>
  <dcterms:created xsi:type="dcterms:W3CDTF">2019-03-06T10:22:00Z</dcterms:created>
  <dcterms:modified xsi:type="dcterms:W3CDTF">2019-03-06T10:22:00Z</dcterms:modified>
</cp:coreProperties>
</file>